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1785" w14:textId="77777777" w:rsidR="00A86A8A" w:rsidRPr="00A86A8A" w:rsidRDefault="00A86A8A" w:rsidP="00A86A8A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  <w:r w:rsidRPr="00A86A8A">
        <w:rPr>
          <w:rFonts w:ascii="Arial" w:hAnsi="Arial" w:cs="Arial"/>
          <w:sz w:val="20"/>
          <w:szCs w:val="20"/>
        </w:rPr>
        <w:t>All persons applying for a refund must complete this Refund Request form</w:t>
      </w:r>
    </w:p>
    <w:p w14:paraId="6917FD51" w14:textId="5822ED6A" w:rsidR="00A86A8A" w:rsidRPr="00A86A8A" w:rsidRDefault="00A86A8A" w:rsidP="00A86A8A">
      <w:pPr>
        <w:numPr>
          <w:ilvl w:val="0"/>
          <w:numId w:val="1"/>
        </w:numPr>
        <w:tabs>
          <w:tab w:val="left" w:pos="81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555" w:right="510"/>
        <w:rPr>
          <w:rFonts w:ascii="Arial" w:hAnsi="Arial" w:cs="Arial"/>
          <w:color w:val="000000"/>
          <w:sz w:val="20"/>
          <w:szCs w:val="20"/>
        </w:rPr>
      </w:pPr>
      <w:r w:rsidRPr="00A86A8A">
        <w:rPr>
          <w:rFonts w:ascii="Arial" w:hAnsi="Arial" w:cs="Arial"/>
          <w:sz w:val="20"/>
          <w:szCs w:val="20"/>
        </w:rPr>
        <w:t xml:space="preserve">If the request is for a refund of course fees only, the </w:t>
      </w:r>
      <w:r w:rsidRPr="00A86A8A">
        <w:rPr>
          <w:rFonts w:ascii="Arial" w:hAnsi="Arial" w:cs="Arial"/>
          <w:b/>
          <w:bCs/>
          <w:sz w:val="20"/>
          <w:szCs w:val="20"/>
        </w:rPr>
        <w:t>Refund Request Form</w:t>
      </w:r>
      <w:r w:rsidRPr="00A86A8A">
        <w:rPr>
          <w:rFonts w:ascii="Arial" w:hAnsi="Arial" w:cs="Arial"/>
          <w:sz w:val="20"/>
          <w:szCs w:val="20"/>
        </w:rPr>
        <w:t xml:space="preserve"> can be emailed to</w:t>
      </w:r>
      <w:r w:rsidRPr="00A86A8A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hyperlink r:id="rId8" w:history="1">
        <w:r w:rsidR="002221D4" w:rsidRPr="00A86A8A">
          <w:rPr>
            <w:rStyle w:val="Hyperlink"/>
            <w:rFonts w:ascii="Arial" w:hAnsi="Arial" w:cs="Arial"/>
            <w:color w:val="0000FF"/>
            <w:sz w:val="20"/>
            <w:szCs w:val="20"/>
          </w:rPr>
          <w:t>accounts@</w:t>
        </w:r>
        <w:r w:rsidR="002221D4" w:rsidRPr="002221D4">
          <w:rPr>
            <w:rStyle w:val="Hyperlink"/>
            <w:rFonts w:ascii="Arial" w:hAnsi="Arial" w:cs="Arial"/>
            <w:color w:val="0000FF"/>
            <w:sz w:val="20"/>
            <w:szCs w:val="20"/>
          </w:rPr>
          <w:t>ocdtac</w:t>
        </w:r>
        <w:r w:rsidR="002221D4" w:rsidRPr="00A86A8A">
          <w:rPr>
            <w:rStyle w:val="Hyperlink"/>
            <w:rFonts w:ascii="Arial" w:hAnsi="Arial" w:cs="Arial"/>
            <w:color w:val="0000FF"/>
            <w:sz w:val="20"/>
            <w:szCs w:val="20"/>
          </w:rPr>
          <w:t>.com</w:t>
        </w:r>
      </w:hyperlink>
    </w:p>
    <w:p w14:paraId="585DE883" w14:textId="6C2FE208" w:rsidR="00A86A8A" w:rsidRPr="00A86A8A" w:rsidRDefault="00A86A8A" w:rsidP="00A86A8A">
      <w:pPr>
        <w:numPr>
          <w:ilvl w:val="0"/>
          <w:numId w:val="1"/>
        </w:numPr>
        <w:tabs>
          <w:tab w:val="left" w:pos="81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555" w:right="110"/>
        <w:rPr>
          <w:rFonts w:ascii="Arial" w:hAnsi="Arial" w:cs="Arial"/>
          <w:sz w:val="20"/>
          <w:szCs w:val="20"/>
        </w:rPr>
      </w:pPr>
      <w:r w:rsidRPr="00A86A8A">
        <w:rPr>
          <w:rFonts w:ascii="Arial" w:hAnsi="Arial" w:cs="Arial"/>
          <w:sz w:val="20"/>
          <w:szCs w:val="20"/>
        </w:rPr>
        <w:t xml:space="preserve">If the request is for a refund for the return of goods, the completed Refund Request Form must be submitted along with the goods being returned. Returns should be posted to </w:t>
      </w:r>
      <w:r w:rsidR="002221D4">
        <w:rPr>
          <w:rFonts w:ascii="Arial" w:hAnsi="Arial" w:cs="Arial"/>
          <w:sz w:val="20"/>
          <w:szCs w:val="20"/>
        </w:rPr>
        <w:t>OCD Training, Assessing &amp; Consultancy 14099 Cunningham Hwy Rosenthal Heights QLD 4370.</w:t>
      </w:r>
    </w:p>
    <w:p w14:paraId="25ADCC7F" w14:textId="77777777" w:rsidR="00A86A8A" w:rsidRPr="00A86A8A" w:rsidRDefault="00A86A8A" w:rsidP="00A86A8A">
      <w:pPr>
        <w:numPr>
          <w:ilvl w:val="0"/>
          <w:numId w:val="1"/>
        </w:numPr>
        <w:tabs>
          <w:tab w:val="left" w:pos="81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615"/>
        <w:rPr>
          <w:rFonts w:ascii="Arial" w:hAnsi="Arial" w:cs="Arial"/>
          <w:sz w:val="20"/>
          <w:szCs w:val="20"/>
        </w:rPr>
      </w:pPr>
      <w:r w:rsidRPr="00A86A8A">
        <w:rPr>
          <w:rFonts w:ascii="Arial" w:hAnsi="Arial" w:cs="Arial"/>
          <w:sz w:val="20"/>
          <w:szCs w:val="20"/>
        </w:rPr>
        <w:t>All goods being returned must be in as new condition and must be “complete”</w:t>
      </w:r>
      <w:r w:rsidRPr="00A86A8A">
        <w:rPr>
          <w:rFonts w:ascii="Arial" w:hAnsi="Arial" w:cs="Arial"/>
          <w:spacing w:val="-6"/>
          <w:sz w:val="20"/>
          <w:szCs w:val="20"/>
        </w:rPr>
        <w:t xml:space="preserve"> </w:t>
      </w:r>
      <w:r w:rsidRPr="00A86A8A">
        <w:rPr>
          <w:rFonts w:ascii="Arial" w:hAnsi="Arial" w:cs="Arial"/>
          <w:sz w:val="20"/>
          <w:szCs w:val="20"/>
        </w:rPr>
        <w:t>sets</w:t>
      </w:r>
    </w:p>
    <w:p w14:paraId="178AF4FD" w14:textId="537429DA" w:rsidR="00A86A8A" w:rsidRDefault="00A86A8A" w:rsidP="00A86A8A">
      <w:pPr>
        <w:numPr>
          <w:ilvl w:val="0"/>
          <w:numId w:val="1"/>
        </w:numPr>
        <w:tabs>
          <w:tab w:val="left" w:pos="814"/>
        </w:tabs>
        <w:kinsoku w:val="0"/>
        <w:overflowPunct w:val="0"/>
        <w:autoSpaceDE w:val="0"/>
        <w:autoSpaceDN w:val="0"/>
        <w:adjustRightInd w:val="0"/>
        <w:spacing w:before="60" w:after="0" w:line="244" w:lineRule="exact"/>
        <w:ind w:hanging="615"/>
        <w:rPr>
          <w:rFonts w:ascii="Arial" w:hAnsi="Arial" w:cs="Arial"/>
          <w:sz w:val="20"/>
          <w:szCs w:val="20"/>
        </w:rPr>
      </w:pPr>
      <w:r w:rsidRPr="00A86A8A">
        <w:rPr>
          <w:rFonts w:ascii="Arial" w:hAnsi="Arial" w:cs="Arial"/>
          <w:sz w:val="20"/>
          <w:szCs w:val="20"/>
        </w:rPr>
        <w:t>An administration charge will apply to some</w:t>
      </w:r>
      <w:r w:rsidRPr="00A86A8A">
        <w:rPr>
          <w:rFonts w:ascii="Arial" w:hAnsi="Arial" w:cs="Arial"/>
          <w:spacing w:val="-7"/>
          <w:sz w:val="20"/>
          <w:szCs w:val="20"/>
        </w:rPr>
        <w:t xml:space="preserve"> </w:t>
      </w:r>
      <w:r w:rsidRPr="00A86A8A">
        <w:rPr>
          <w:rFonts w:ascii="Arial" w:hAnsi="Arial" w:cs="Arial"/>
          <w:sz w:val="20"/>
          <w:szCs w:val="20"/>
        </w:rPr>
        <w:t>refunds.</w:t>
      </w:r>
    </w:p>
    <w:p w14:paraId="2A76629E" w14:textId="77777777" w:rsidR="00275637" w:rsidRPr="00A86A8A" w:rsidRDefault="00275637" w:rsidP="00275637">
      <w:pPr>
        <w:tabs>
          <w:tab w:val="left" w:pos="814"/>
        </w:tabs>
        <w:kinsoku w:val="0"/>
        <w:overflowPunct w:val="0"/>
        <w:autoSpaceDE w:val="0"/>
        <w:autoSpaceDN w:val="0"/>
        <w:adjustRightInd w:val="0"/>
        <w:spacing w:before="60" w:after="0" w:line="244" w:lineRule="exact"/>
        <w:ind w:left="813"/>
        <w:rPr>
          <w:rFonts w:ascii="Arial" w:hAnsi="Arial" w:cs="Arial"/>
          <w:sz w:val="20"/>
          <w:szCs w:val="20"/>
        </w:rPr>
      </w:pPr>
    </w:p>
    <w:p w14:paraId="48E54103" w14:textId="77777777" w:rsidR="00A86A8A" w:rsidRPr="00A86A8A" w:rsidRDefault="00A86A8A" w:rsidP="0027563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0"/>
          <w:szCs w:val="20"/>
        </w:rPr>
      </w:pPr>
      <w:r w:rsidRPr="00A86A8A">
        <w:rPr>
          <w:rFonts w:ascii="Arial" w:hAnsi="Arial" w:cs="Arial"/>
          <w:sz w:val="20"/>
          <w:szCs w:val="20"/>
        </w:rPr>
        <w:t>Refund of course fees - $15 administration</w:t>
      </w:r>
      <w:r w:rsidRPr="00A86A8A">
        <w:rPr>
          <w:rFonts w:ascii="Arial" w:hAnsi="Arial" w:cs="Arial"/>
          <w:spacing w:val="-1"/>
          <w:sz w:val="20"/>
          <w:szCs w:val="20"/>
        </w:rPr>
        <w:t xml:space="preserve"> </w:t>
      </w:r>
      <w:r w:rsidRPr="00A86A8A">
        <w:rPr>
          <w:rFonts w:ascii="Arial" w:hAnsi="Arial" w:cs="Arial"/>
          <w:sz w:val="20"/>
          <w:szCs w:val="20"/>
        </w:rPr>
        <w:t>charge</w:t>
      </w:r>
    </w:p>
    <w:p w14:paraId="6397E926" w14:textId="76E28DBA" w:rsidR="00672342" w:rsidRPr="00FA5A8C" w:rsidRDefault="00A86A8A" w:rsidP="0027563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</w:pPr>
      <w:r w:rsidRPr="00A86A8A">
        <w:rPr>
          <w:rFonts w:ascii="Arial" w:hAnsi="Arial" w:cs="Arial"/>
          <w:sz w:val="20"/>
          <w:szCs w:val="20"/>
        </w:rPr>
        <w:t>Refund of goods purchased - $30 administration</w:t>
      </w:r>
      <w:r w:rsidRPr="00A86A8A">
        <w:rPr>
          <w:rFonts w:ascii="Arial" w:hAnsi="Arial" w:cs="Arial"/>
          <w:spacing w:val="3"/>
          <w:sz w:val="20"/>
          <w:szCs w:val="20"/>
        </w:rPr>
        <w:t xml:space="preserve"> </w:t>
      </w:r>
      <w:r w:rsidRPr="00A86A8A">
        <w:rPr>
          <w:rFonts w:ascii="Arial" w:hAnsi="Arial" w:cs="Arial"/>
          <w:sz w:val="20"/>
          <w:szCs w:val="20"/>
        </w:rPr>
        <w:t>charge</w:t>
      </w:r>
    </w:p>
    <w:p w14:paraId="6C64104E" w14:textId="6B05EA1C" w:rsidR="00FA5A8C" w:rsidRDefault="00FA5A8C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Arial" w:hAnsi="Arial" w:cs="Arial"/>
          <w:sz w:val="20"/>
          <w:szCs w:val="20"/>
        </w:rPr>
      </w:pPr>
    </w:p>
    <w:p w14:paraId="5CF31368" w14:textId="1043D82A" w:rsidR="00FA5A8C" w:rsidRDefault="00FA5A8C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Century Gothic" w:hAnsi="Century Gothic" w:cs="Arial"/>
          <w:b/>
          <w:bCs/>
          <w:sz w:val="32"/>
          <w:szCs w:val="32"/>
        </w:rPr>
      </w:pPr>
      <w:r w:rsidRPr="00FA5A8C">
        <w:rPr>
          <w:rFonts w:ascii="Century Gothic" w:hAnsi="Century Gothic" w:cs="Arial"/>
          <w:b/>
          <w:bCs/>
          <w:sz w:val="32"/>
          <w:szCs w:val="32"/>
        </w:rPr>
        <w:t>Student / Organisation Details (please print)</w:t>
      </w:r>
    </w:p>
    <w:p w14:paraId="15C873E4" w14:textId="77777777" w:rsidR="00CB5613" w:rsidRPr="00FA5A8C" w:rsidRDefault="00CB5613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Century Gothic" w:hAnsi="Century Gothic" w:cs="Arial"/>
          <w:b/>
          <w:bCs/>
          <w:sz w:val="32"/>
          <w:szCs w:val="32"/>
        </w:rPr>
      </w:pP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223"/>
        <w:gridCol w:w="5431"/>
        <w:gridCol w:w="284"/>
      </w:tblGrid>
      <w:tr w:rsidR="00FA5A8C" w:rsidRPr="00FA5A8C" w14:paraId="07073196" w14:textId="77777777" w:rsidTr="000C3D78">
        <w:tc>
          <w:tcPr>
            <w:tcW w:w="2547" w:type="dxa"/>
          </w:tcPr>
          <w:p w14:paraId="15A877F7" w14:textId="6B44AF3E" w:rsidR="00FA5A8C" w:rsidRPr="00FA5A8C" w:rsidRDefault="00FA5A8C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5A8C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1721126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7B0EEF81" w14:textId="3F686A96" w:rsidR="00FA5A8C" w:rsidRPr="000C3D78" w:rsidRDefault="00F4345D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FA5A8C" w:rsidRPr="00FA5A8C" w14:paraId="6209E977" w14:textId="77777777" w:rsidTr="000C3D78">
        <w:tc>
          <w:tcPr>
            <w:tcW w:w="2547" w:type="dxa"/>
          </w:tcPr>
          <w:p w14:paraId="3A05F593" w14:textId="6CEDD29D" w:rsidR="00FA5A8C" w:rsidRPr="00FA5A8C" w:rsidRDefault="00FA5A8C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5A8C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864793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11AAD715" w14:textId="754DC9F0" w:rsidR="00FA5A8C" w:rsidRPr="000C3D78" w:rsidRDefault="000C3D78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C3D78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FA5A8C" w:rsidRPr="00FA5A8C" w14:paraId="29009B56" w14:textId="77777777" w:rsidTr="000C3D78">
        <w:tc>
          <w:tcPr>
            <w:tcW w:w="2547" w:type="dxa"/>
          </w:tcPr>
          <w:p w14:paraId="314E53D9" w14:textId="4FFA6D46" w:rsidR="00FA5A8C" w:rsidRPr="00FA5A8C" w:rsidRDefault="00FA5A8C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5A8C">
              <w:rPr>
                <w:rFonts w:ascii="Century Gothic" w:hAnsi="Century Gothic"/>
                <w:b/>
                <w:bCs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501097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24F3689A" w14:textId="265B1CF8" w:rsidR="00FA5A8C" w:rsidRPr="000C3D78" w:rsidRDefault="000C3D78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C3D78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FA5A8C" w:rsidRPr="00FA5A8C" w14:paraId="65A638F3" w14:textId="77777777" w:rsidTr="000C3D78">
        <w:tc>
          <w:tcPr>
            <w:tcW w:w="2547" w:type="dxa"/>
          </w:tcPr>
          <w:p w14:paraId="1753FF59" w14:textId="072C27EB" w:rsidR="00FA5A8C" w:rsidRPr="00FA5A8C" w:rsidRDefault="00FA5A8C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5A8C">
              <w:rPr>
                <w:rFonts w:ascii="Century Gothic" w:hAnsi="Century Gothic"/>
                <w:b/>
                <w:bCs/>
                <w:sz w:val="24"/>
                <w:szCs w:val="24"/>
              </w:rPr>
              <w:t>Telephone Number: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2008170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0C77A94A" w14:textId="3BF06B3A" w:rsidR="00FA5A8C" w:rsidRPr="000C3D78" w:rsidRDefault="000C3D78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C3D78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FA5A8C" w:rsidRPr="00FA5A8C" w14:paraId="2668225A" w14:textId="77777777" w:rsidTr="000C3D78">
        <w:tc>
          <w:tcPr>
            <w:tcW w:w="10201" w:type="dxa"/>
            <w:gridSpan w:val="3"/>
          </w:tcPr>
          <w:p w14:paraId="34E39D8A" w14:textId="25E56628" w:rsidR="00FA5A8C" w:rsidRPr="00FA5A8C" w:rsidRDefault="00FA5A8C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 am applying for (</w:t>
            </w:r>
            <w:r w:rsidRPr="00040206">
              <w:rPr>
                <w:rFonts w:ascii="Century Gothic" w:hAnsi="Century Gothic"/>
                <w:b/>
                <w:bCs/>
                <w:sz w:val="16"/>
                <w:szCs w:val="16"/>
              </w:rPr>
              <w:t>Please select one (1) option below</w:t>
            </w:r>
            <w:r w:rsidR="00040206">
              <w:rPr>
                <w:rFonts w:ascii="Century Gothic" w:hAnsi="Century Gothic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84" w:type="dxa"/>
          </w:tcPr>
          <w:p w14:paraId="1B1F9A1E" w14:textId="77777777" w:rsidR="00FA5A8C" w:rsidRPr="00FA5A8C" w:rsidRDefault="00FA5A8C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5A8C" w:rsidRPr="00FA5A8C" w14:paraId="14B47C01" w14:textId="77777777" w:rsidTr="000C3D78">
        <w:tc>
          <w:tcPr>
            <w:tcW w:w="4770" w:type="dxa"/>
            <w:gridSpan w:val="2"/>
          </w:tcPr>
          <w:p w14:paraId="03FAAC0B" w14:textId="444542C3" w:rsidR="00FA5A8C" w:rsidRPr="00FA5A8C" w:rsidRDefault="00FA5A8C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Refund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8723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15" w:type="dxa"/>
            <w:gridSpan w:val="2"/>
          </w:tcPr>
          <w:p w14:paraId="42A6D133" w14:textId="249616F3" w:rsidR="00FA5A8C" w:rsidRPr="00FA5A8C" w:rsidRDefault="00FA5A8C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Credit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11232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3613083" w14:textId="23CDDDE7" w:rsidR="00FA5A8C" w:rsidRDefault="00FA5A8C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sz w:val="24"/>
          <w:szCs w:val="24"/>
        </w:rPr>
      </w:pPr>
    </w:p>
    <w:p w14:paraId="2BC69F7E" w14:textId="45150713" w:rsidR="00F4345D" w:rsidRDefault="00F4345D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Century Gothic" w:hAnsi="Century Gothic"/>
          <w:b/>
          <w:bCs/>
          <w:sz w:val="32"/>
          <w:szCs w:val="32"/>
        </w:rPr>
      </w:pPr>
      <w:r w:rsidRPr="00F4345D">
        <w:rPr>
          <w:rFonts w:ascii="Century Gothic" w:hAnsi="Century Gothic"/>
          <w:b/>
          <w:bCs/>
          <w:sz w:val="32"/>
          <w:szCs w:val="32"/>
        </w:rPr>
        <w:t>Request Details</w:t>
      </w:r>
    </w:p>
    <w:p w14:paraId="52BD3FD7" w14:textId="77777777" w:rsidR="00554AA4" w:rsidRDefault="00554AA4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83"/>
        <w:gridCol w:w="4971"/>
        <w:gridCol w:w="259"/>
      </w:tblGrid>
      <w:tr w:rsidR="00F4345D" w14:paraId="4D661878" w14:textId="77777777" w:rsidTr="00F4345D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4D3B7" w14:textId="72C8AB12" w:rsidR="00F4345D" w:rsidRDefault="00F4345D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 / we wish to be refunded for the following: (please select)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AEAFF" w14:textId="77777777" w:rsidR="00F4345D" w:rsidRDefault="00F4345D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4345D" w14:paraId="1201F835" w14:textId="77777777" w:rsidTr="00F4345D">
        <w:tc>
          <w:tcPr>
            <w:tcW w:w="5230" w:type="dxa"/>
            <w:gridSpan w:val="2"/>
            <w:tcBorders>
              <w:top w:val="single" w:sz="4" w:space="0" w:color="auto"/>
              <w:right w:val="nil"/>
            </w:tcBorders>
          </w:tcPr>
          <w:p w14:paraId="60C599A5" w14:textId="4C05AF2A" w:rsidR="00F4345D" w:rsidRDefault="00F4345D" w:rsidP="00F4345D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Course Fee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12428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</w:tcBorders>
          </w:tcPr>
          <w:p w14:paraId="17A437EB" w14:textId="15FDBAF0" w:rsidR="00F4345D" w:rsidRDefault="00F4345D" w:rsidP="00F4345D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Goods Purchased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577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45D" w14:paraId="71AC02AA" w14:textId="77777777" w:rsidTr="00F4345D">
        <w:tc>
          <w:tcPr>
            <w:tcW w:w="10201" w:type="dxa"/>
            <w:gridSpan w:val="3"/>
            <w:tcBorders>
              <w:right w:val="nil"/>
            </w:tcBorders>
          </w:tcPr>
          <w:p w14:paraId="7450ECC2" w14:textId="64382C1D" w:rsidR="00F4345D" w:rsidRDefault="00F4345D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Description of Goods: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276529425"/>
                <w:placeholder>
                  <w:docPart w:val="DefaultPlaceholder_-1854013440"/>
                </w:placeholder>
                <w:showingPlcHdr/>
              </w:sdtPr>
              <w:sdtContent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  <w:p w14:paraId="709BC7D1" w14:textId="2BBE60D8" w:rsidR="00F4345D" w:rsidRDefault="00F4345D" w:rsidP="00F4345D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186675976"/>
                <w:placeholder>
                  <w:docPart w:val="DefaultPlaceholder_-1854013440"/>
                </w:placeholder>
                <w:showingPlcHdr/>
              </w:sdtPr>
              <w:sdtContent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259" w:type="dxa"/>
            <w:tcBorders>
              <w:left w:val="nil"/>
            </w:tcBorders>
          </w:tcPr>
          <w:p w14:paraId="234D9078" w14:textId="77777777" w:rsidR="00F4345D" w:rsidRDefault="00F4345D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4345D" w14:paraId="1FFA1081" w14:textId="77777777" w:rsidTr="00F4345D">
        <w:tc>
          <w:tcPr>
            <w:tcW w:w="5230" w:type="dxa"/>
            <w:gridSpan w:val="2"/>
            <w:tcBorders>
              <w:bottom w:val="single" w:sz="4" w:space="0" w:color="auto"/>
              <w:right w:val="nil"/>
            </w:tcBorders>
          </w:tcPr>
          <w:p w14:paraId="6EEF2100" w14:textId="79B26797" w:rsidR="00F4345D" w:rsidRDefault="00F4345D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Invoice Number of Original Purchase: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503896137"/>
            <w:placeholder>
              <w:docPart w:val="DefaultPlaceholder_-1854013440"/>
            </w:placeholder>
            <w:showingPlcHdr/>
          </w:sdtPr>
          <w:sdtContent>
            <w:tc>
              <w:tcPr>
                <w:tcW w:w="5230" w:type="dxa"/>
                <w:gridSpan w:val="2"/>
                <w:tcBorders>
                  <w:left w:val="nil"/>
                </w:tcBorders>
              </w:tcPr>
              <w:p w14:paraId="66D1F6E8" w14:textId="773B921E" w:rsidR="00F4345D" w:rsidRDefault="00F4345D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F4345D" w14:paraId="05A9975D" w14:textId="77777777" w:rsidTr="00554AA4"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14:paraId="5757DFC1" w14:textId="432563D3" w:rsidR="00F4345D" w:rsidRDefault="00F4345D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Reason for Refund: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1643641720"/>
            <w:placeholder>
              <w:docPart w:val="DefaultPlaceholder_-1854013440"/>
            </w:placeholder>
            <w:showingPlcHdr/>
          </w:sdtPr>
          <w:sdtContent>
            <w:tc>
              <w:tcPr>
                <w:tcW w:w="7913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612FE679" w14:textId="0A7D1B22" w:rsidR="00F4345D" w:rsidRDefault="00554AA4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F4345D" w14:paraId="5E3D0149" w14:textId="77777777" w:rsidTr="00F4345D"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0715F" w14:textId="28678CA1" w:rsidR="00F4345D" w:rsidRPr="00554AA4" w:rsidRDefault="00F4345D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3150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AA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54AA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54AA4">
              <w:rPr>
                <w:rFonts w:ascii="Century Gothic" w:hAnsi="Century Gothic"/>
                <w:b/>
                <w:bCs/>
                <w:sz w:val="20"/>
                <w:szCs w:val="20"/>
              </w:rPr>
              <w:t>Incorrect Goods Ordered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AA3842" w14:textId="62B547A5" w:rsidR="00F4345D" w:rsidRPr="00554AA4" w:rsidRDefault="00554AA4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6386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F4345D" w:rsidRPr="00554AA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Stores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 w:rsidR="00F4345D" w:rsidRPr="00554AA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 w:rsidR="00F4345D" w:rsidRPr="00554AA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onger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</w:t>
            </w:r>
            <w:r w:rsidR="00F4345D" w:rsidRPr="00554AA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equired /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Pr="00554AA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ourse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Pr="00554AA4">
              <w:rPr>
                <w:rFonts w:ascii="Century Gothic" w:hAnsi="Century Gothic"/>
                <w:b/>
                <w:bCs/>
                <w:sz w:val="20"/>
                <w:szCs w:val="20"/>
              </w:rPr>
              <w:t>ancelled</w:t>
            </w:r>
          </w:p>
        </w:tc>
      </w:tr>
      <w:tr w:rsidR="00F4345D" w14:paraId="25FF1920" w14:textId="77777777" w:rsidTr="00F4345D">
        <w:tc>
          <w:tcPr>
            <w:tcW w:w="5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72808" w14:textId="189A4F9E" w:rsidR="00F4345D" w:rsidRPr="00554AA4" w:rsidRDefault="00554AA4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17301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Course No Longer Required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A4EE" w14:textId="2B219CAF" w:rsidR="00F4345D" w:rsidRPr="00554AA4" w:rsidRDefault="00554AA4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2495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 Will Be Studying with Another Provider</w:t>
            </w:r>
          </w:p>
        </w:tc>
      </w:tr>
      <w:tr w:rsidR="00F4345D" w14:paraId="26E34F56" w14:textId="77777777" w:rsidTr="00F4345D">
        <w:tc>
          <w:tcPr>
            <w:tcW w:w="5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3B239" w14:textId="692BBEDC" w:rsidR="00F4345D" w:rsidRPr="00554AA4" w:rsidRDefault="00554AA4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26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Unable to Attend on Scheduled Date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90720" w14:textId="77777777" w:rsidR="00F4345D" w:rsidRPr="00554AA4" w:rsidRDefault="00F4345D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4345D" w14:paraId="6B603989" w14:textId="77777777" w:rsidTr="00554AA4"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DCB741" w14:textId="500E0650" w:rsidR="00F4345D" w:rsidRDefault="00554AA4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150088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Other: (please specify)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1216891155"/>
                <w:placeholder>
                  <w:docPart w:val="DefaultPlaceholder_-1854013440"/>
                </w:placeholder>
                <w:showingPlcHdr/>
              </w:sdtPr>
              <w:sdtContent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Century Gothic" w:hAnsi="Century Gothic"/>
                <w:b/>
                <w:bCs/>
                <w:sz w:val="20"/>
                <w:szCs w:val="20"/>
              </w:rPr>
              <w:id w:val="1270660119"/>
              <w:placeholder>
                <w:docPart w:val="DefaultPlaceholder_-1854013440"/>
              </w:placeholder>
              <w:showingPlcHdr/>
            </w:sdtPr>
            <w:sdtContent>
              <w:p w14:paraId="7967619E" w14:textId="18902299" w:rsidR="00554AA4" w:rsidRPr="00554AA4" w:rsidRDefault="00554AA4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E044" w14:textId="77777777" w:rsidR="00F4345D" w:rsidRPr="00554AA4" w:rsidRDefault="00F4345D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2FA6EB7" w14:textId="44B2C949" w:rsidR="00554AA4" w:rsidRDefault="00554AA4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Century Gothic" w:hAnsi="Century Gothic"/>
          <w:b/>
          <w:bCs/>
          <w:sz w:val="24"/>
          <w:szCs w:val="24"/>
        </w:rPr>
      </w:pPr>
    </w:p>
    <w:p w14:paraId="19E0DB46" w14:textId="77777777" w:rsidR="00554AA4" w:rsidRDefault="00554AA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14:paraId="549DCC48" w14:textId="7E6296CC" w:rsidR="00F4345D" w:rsidRDefault="00CB5613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Refund Options – (please select and complete one (1) option</w:t>
      </w:r>
    </w:p>
    <w:p w14:paraId="53B2DAA3" w14:textId="43B49AFE" w:rsidR="00CB5613" w:rsidRDefault="00CB5613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6"/>
        <w:gridCol w:w="141"/>
        <w:gridCol w:w="284"/>
        <w:gridCol w:w="142"/>
        <w:gridCol w:w="283"/>
        <w:gridCol w:w="2825"/>
        <w:gridCol w:w="294"/>
        <w:gridCol w:w="4677"/>
        <w:gridCol w:w="259"/>
      </w:tblGrid>
      <w:tr w:rsidR="00CB5613" w:rsidRPr="00CB5613" w14:paraId="5545B739" w14:textId="77777777" w:rsidTr="00884EA6">
        <w:tc>
          <w:tcPr>
            <w:tcW w:w="10201" w:type="dxa"/>
            <w:gridSpan w:val="9"/>
          </w:tcPr>
          <w:p w14:paraId="338FC797" w14:textId="283EA61A" w:rsidR="00CB5613" w:rsidRPr="00CB5613" w:rsidRDefault="00A329F8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133314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CB5613">
              <w:rPr>
                <w:rFonts w:ascii="Century Gothic" w:hAnsi="Century Gothic"/>
                <w:b/>
                <w:bCs/>
                <w:sz w:val="24"/>
                <w:szCs w:val="24"/>
              </w:rPr>
              <w:t>Option 1 – Refund by Cheque (</w:t>
            </w:r>
            <w:r w:rsidR="00CB5613">
              <w:rPr>
                <w:rFonts w:ascii="Century Gothic" w:hAnsi="Century Gothic"/>
                <w:b/>
                <w:bCs/>
                <w:sz w:val="16"/>
                <w:szCs w:val="16"/>
              </w:rPr>
              <w:t>please insert details of person / organisation to whom cheque is to be issued</w:t>
            </w:r>
            <w:r w:rsidR="00CB5613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9" w:type="dxa"/>
          </w:tcPr>
          <w:p w14:paraId="2DE8C120" w14:textId="77777777" w:rsidR="00CB5613" w:rsidRPr="00CB5613" w:rsidRDefault="00CB5613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B5613" w:rsidRPr="00CB5613" w14:paraId="6DD50195" w14:textId="77777777" w:rsidTr="00884EA6">
        <w:tc>
          <w:tcPr>
            <w:tcW w:w="1129" w:type="dxa"/>
          </w:tcPr>
          <w:p w14:paraId="6E92F44C" w14:textId="48407450" w:rsidR="00CB5613" w:rsidRPr="00CB5613" w:rsidRDefault="00A329F8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1749994541"/>
            <w:placeholder>
              <w:docPart w:val="DefaultPlaceholder_-1854013440"/>
            </w:placeholder>
            <w:showingPlcHdr/>
          </w:sdtPr>
          <w:sdtContent>
            <w:tc>
              <w:tcPr>
                <w:tcW w:w="9331" w:type="dxa"/>
                <w:gridSpan w:val="9"/>
              </w:tcPr>
              <w:p w14:paraId="16B30BB6" w14:textId="276C1549" w:rsidR="00CB5613" w:rsidRPr="00CB5613" w:rsidRDefault="00A329F8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CB5613" w:rsidRPr="00CB5613" w14:paraId="6EA02EA4" w14:textId="77777777" w:rsidTr="00884EA6">
        <w:tc>
          <w:tcPr>
            <w:tcW w:w="2405" w:type="dxa"/>
            <w:gridSpan w:val="6"/>
          </w:tcPr>
          <w:p w14:paraId="1FAAA160" w14:textId="219F888D" w:rsidR="00CB5613" w:rsidRPr="00CB5613" w:rsidRDefault="00A329F8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Address of Payee: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1744325583"/>
            <w:placeholder>
              <w:docPart w:val="DefaultPlaceholder_-1854013440"/>
            </w:placeholder>
            <w:showingPlcHdr/>
          </w:sdtPr>
          <w:sdtContent>
            <w:tc>
              <w:tcPr>
                <w:tcW w:w="8055" w:type="dxa"/>
                <w:gridSpan w:val="4"/>
              </w:tcPr>
              <w:p w14:paraId="6FFD973F" w14:textId="0DC07EDE" w:rsidR="00CB5613" w:rsidRPr="00CB5613" w:rsidRDefault="00A329F8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CB5613" w:rsidRPr="00CB5613" w14:paraId="521E4403" w14:textId="77777777" w:rsidTr="00884EA6">
        <w:tc>
          <w:tcPr>
            <w:tcW w:w="5230" w:type="dxa"/>
            <w:gridSpan w:val="7"/>
          </w:tcPr>
          <w:p w14:paraId="122A3301" w14:textId="196F0179" w:rsidR="00CB5613" w:rsidRPr="00CB5613" w:rsidRDefault="00CB5613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230" w:type="dxa"/>
            <w:gridSpan w:val="3"/>
          </w:tcPr>
          <w:p w14:paraId="77F376B7" w14:textId="77777777" w:rsidR="00CB5613" w:rsidRPr="00CB5613" w:rsidRDefault="00CB5613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B5613" w:rsidRPr="00CB5613" w14:paraId="145F5AE8" w14:textId="77777777" w:rsidTr="00884EA6">
        <w:tc>
          <w:tcPr>
            <w:tcW w:w="5230" w:type="dxa"/>
            <w:gridSpan w:val="7"/>
          </w:tcPr>
          <w:p w14:paraId="6E2418E7" w14:textId="26C73D78" w:rsidR="00CB5613" w:rsidRPr="00CB5613" w:rsidRDefault="00A329F8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16709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Option 2 – Refund to a Bank Account</w:t>
            </w:r>
          </w:p>
        </w:tc>
        <w:tc>
          <w:tcPr>
            <w:tcW w:w="5230" w:type="dxa"/>
            <w:gridSpan w:val="3"/>
          </w:tcPr>
          <w:p w14:paraId="79DC52BF" w14:textId="77777777" w:rsidR="00CB5613" w:rsidRPr="00CB5613" w:rsidRDefault="00CB5613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B5613" w:rsidRPr="00CB5613" w14:paraId="49D645B3" w14:textId="77777777" w:rsidTr="00884EA6">
        <w:tc>
          <w:tcPr>
            <w:tcW w:w="1696" w:type="dxa"/>
            <w:gridSpan w:val="3"/>
          </w:tcPr>
          <w:p w14:paraId="292F30F4" w14:textId="73042211" w:rsidR="00CB5613" w:rsidRPr="00CB5613" w:rsidRDefault="00A329F8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Bank Name: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656576068"/>
            <w:placeholder>
              <w:docPart w:val="DefaultPlaceholder_-1854013440"/>
            </w:placeholder>
            <w:showingPlcHdr/>
          </w:sdtPr>
          <w:sdtContent>
            <w:tc>
              <w:tcPr>
                <w:tcW w:w="8764" w:type="dxa"/>
                <w:gridSpan w:val="7"/>
              </w:tcPr>
              <w:p w14:paraId="1275BCBC" w14:textId="0DB8BF47" w:rsidR="00CB5613" w:rsidRPr="00CB5613" w:rsidRDefault="00A329F8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CB5613" w:rsidRPr="00CB5613" w14:paraId="6AE52C9F" w14:textId="77777777" w:rsidTr="00884EA6">
        <w:tc>
          <w:tcPr>
            <w:tcW w:w="2122" w:type="dxa"/>
            <w:gridSpan w:val="5"/>
          </w:tcPr>
          <w:p w14:paraId="3C3CAFDB" w14:textId="07557E00" w:rsidR="00CB5613" w:rsidRPr="00CB5613" w:rsidRDefault="00A329F8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Account Name: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948514978"/>
            <w:placeholder>
              <w:docPart w:val="DefaultPlaceholder_-1854013440"/>
            </w:placeholder>
            <w:showingPlcHdr/>
          </w:sdtPr>
          <w:sdtContent>
            <w:tc>
              <w:tcPr>
                <w:tcW w:w="8338" w:type="dxa"/>
                <w:gridSpan w:val="5"/>
              </w:tcPr>
              <w:p w14:paraId="7F333780" w14:textId="7CCFAE52" w:rsidR="00CB5613" w:rsidRPr="00CB5613" w:rsidRDefault="00A329F8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CB5613" w:rsidRPr="00CB5613" w14:paraId="21C797C1" w14:textId="77777777" w:rsidTr="00884EA6">
        <w:tc>
          <w:tcPr>
            <w:tcW w:w="5230" w:type="dxa"/>
            <w:gridSpan w:val="7"/>
          </w:tcPr>
          <w:p w14:paraId="74EDCB2A" w14:textId="6CD89501" w:rsidR="00A329F8" w:rsidRPr="00A329F8" w:rsidRDefault="00A329F8" w:rsidP="00502DFA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BSB Number:</w:t>
            </w:r>
            <w:r w:rsidR="00502D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six digits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341548532"/>
            <w:placeholder>
              <w:docPart w:val="DefaultPlaceholder_-1854013440"/>
            </w:placeholder>
            <w:showingPlcHdr/>
          </w:sdtPr>
          <w:sdtContent>
            <w:tc>
              <w:tcPr>
                <w:tcW w:w="5230" w:type="dxa"/>
                <w:gridSpan w:val="3"/>
              </w:tcPr>
              <w:p w14:paraId="619810C1" w14:textId="5E9AE494" w:rsidR="00CB5613" w:rsidRPr="00CB5613" w:rsidRDefault="006D4E34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8F0513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CB5613" w:rsidRPr="00CB5613" w14:paraId="437D4E3C" w14:textId="77777777" w:rsidTr="00884EA6">
        <w:tc>
          <w:tcPr>
            <w:tcW w:w="5230" w:type="dxa"/>
            <w:gridSpan w:val="7"/>
          </w:tcPr>
          <w:p w14:paraId="01158036" w14:textId="0F4CE961" w:rsidR="00CB5613" w:rsidRPr="00F21FAC" w:rsidRDefault="00F21FAC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Account Number (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maximum nine digits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91317957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5230" w:type="dxa"/>
                <w:gridSpan w:val="3"/>
              </w:tcPr>
              <w:p w14:paraId="30E45AD4" w14:textId="5F1AB55E" w:rsidR="00CB5613" w:rsidRPr="00CB5613" w:rsidRDefault="006D4E34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8F0513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B5613" w:rsidRPr="00CB5613" w14:paraId="2316DEEF" w14:textId="77777777" w:rsidTr="00884EA6">
        <w:tc>
          <w:tcPr>
            <w:tcW w:w="5230" w:type="dxa"/>
            <w:gridSpan w:val="7"/>
          </w:tcPr>
          <w:p w14:paraId="392F2342" w14:textId="3F39D5D0" w:rsidR="00CB5613" w:rsidRPr="00CB5613" w:rsidRDefault="00CB5613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230" w:type="dxa"/>
            <w:gridSpan w:val="3"/>
          </w:tcPr>
          <w:p w14:paraId="606879D6" w14:textId="38C5FA34" w:rsidR="00CB5613" w:rsidRPr="00CB5613" w:rsidRDefault="00CB5613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B5613" w:rsidRPr="00CB5613" w14:paraId="3354220D" w14:textId="77777777" w:rsidTr="00884EA6">
        <w:tc>
          <w:tcPr>
            <w:tcW w:w="5230" w:type="dxa"/>
            <w:gridSpan w:val="7"/>
          </w:tcPr>
          <w:p w14:paraId="3F7348A5" w14:textId="07F994DF" w:rsidR="00CB5613" w:rsidRPr="00CB5613" w:rsidRDefault="00EF1975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6528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Option 3 – Refund to Credit Card</w:t>
            </w:r>
          </w:p>
        </w:tc>
        <w:tc>
          <w:tcPr>
            <w:tcW w:w="5230" w:type="dxa"/>
            <w:gridSpan w:val="3"/>
          </w:tcPr>
          <w:p w14:paraId="44B6C944" w14:textId="5A8B8B93" w:rsidR="00CB5613" w:rsidRPr="00CB5613" w:rsidRDefault="00CB5613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B5613" w:rsidRPr="00CB5613" w14:paraId="05288367" w14:textId="77777777" w:rsidTr="00884EA6">
        <w:tc>
          <w:tcPr>
            <w:tcW w:w="1696" w:type="dxa"/>
            <w:gridSpan w:val="3"/>
          </w:tcPr>
          <w:p w14:paraId="3DAB193A" w14:textId="092A66FF" w:rsidR="00CB5613" w:rsidRPr="00CB5613" w:rsidRDefault="000C0DC2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Cardholder: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1676957620"/>
            <w:placeholder>
              <w:docPart w:val="DefaultPlaceholder_-1854013440"/>
            </w:placeholder>
            <w:showingPlcHdr/>
          </w:sdtPr>
          <w:sdtContent>
            <w:tc>
              <w:tcPr>
                <w:tcW w:w="8764" w:type="dxa"/>
                <w:gridSpan w:val="7"/>
              </w:tcPr>
              <w:p w14:paraId="67F38B01" w14:textId="5E52713D" w:rsidR="00CB5613" w:rsidRPr="00CB5613" w:rsidRDefault="000C0DC2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CB5613" w:rsidRPr="00CB5613" w14:paraId="13E5E30C" w14:textId="77777777" w:rsidTr="00884EA6">
        <w:tc>
          <w:tcPr>
            <w:tcW w:w="1555" w:type="dxa"/>
            <w:gridSpan w:val="2"/>
          </w:tcPr>
          <w:p w14:paraId="7E45B851" w14:textId="408C5059" w:rsidR="00CB5613" w:rsidRPr="00CB5613" w:rsidRDefault="000C0DC2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Card Type:</w:t>
            </w:r>
          </w:p>
        </w:tc>
        <w:tc>
          <w:tcPr>
            <w:tcW w:w="8905" w:type="dxa"/>
            <w:gridSpan w:val="8"/>
          </w:tcPr>
          <w:p w14:paraId="53BCFA94" w14:textId="22CB6334" w:rsidR="00CB5613" w:rsidRPr="00CB5613" w:rsidRDefault="000C0DC2" w:rsidP="000C0DC2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13520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VISA                   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4303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MASTERCARD</w:t>
            </w:r>
          </w:p>
        </w:tc>
      </w:tr>
      <w:tr w:rsidR="00CB5613" w:rsidRPr="00CB5613" w14:paraId="09FC0D41" w14:textId="77777777" w:rsidTr="00884EA6">
        <w:tc>
          <w:tcPr>
            <w:tcW w:w="1980" w:type="dxa"/>
            <w:gridSpan w:val="4"/>
          </w:tcPr>
          <w:p w14:paraId="754410AF" w14:textId="69196B56" w:rsidR="00CB5613" w:rsidRPr="00CB5613" w:rsidRDefault="000C0DC2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Card Number: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343133291"/>
            <w:placeholder>
              <w:docPart w:val="DefaultPlaceholder_-1854013440"/>
            </w:placeholder>
            <w:showingPlcHdr/>
          </w:sdtPr>
          <w:sdtContent>
            <w:tc>
              <w:tcPr>
                <w:tcW w:w="8480" w:type="dxa"/>
                <w:gridSpan w:val="6"/>
              </w:tcPr>
              <w:p w14:paraId="4F40F4CC" w14:textId="48E1424B" w:rsidR="00CB5613" w:rsidRPr="00CB5613" w:rsidRDefault="000C0DC2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CB5613" w:rsidRPr="00CB5613" w14:paraId="071D1C0D" w14:textId="77777777" w:rsidTr="00884EA6">
        <w:tc>
          <w:tcPr>
            <w:tcW w:w="5524" w:type="dxa"/>
            <w:gridSpan w:val="8"/>
          </w:tcPr>
          <w:p w14:paraId="2595339B" w14:textId="535F1191" w:rsidR="00CB5613" w:rsidRPr="00CB5613" w:rsidRDefault="000C0DC2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Expiry Date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 (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MM/YY)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1908648365"/>
                <w:placeholder>
                  <w:docPart w:val="DefaultPlaceholder_-1854013440"/>
                </w:placeholder>
                <w:showingPlcHdr/>
              </w:sdtPr>
              <w:sdtContent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936" w:type="dxa"/>
            <w:gridSpan w:val="2"/>
          </w:tcPr>
          <w:p w14:paraId="67E9959A" w14:textId="3120AFD4" w:rsidR="00CB5613" w:rsidRPr="00CB5613" w:rsidRDefault="000C0DC2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CVV Number: 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1370379394"/>
                <w:placeholder>
                  <w:docPart w:val="DefaultPlaceholder_-1854013440"/>
                </w:placeholder>
                <w:showingPlcHdr/>
              </w:sdtPr>
              <w:sdtContent>
                <w:r w:rsidR="00884EA6"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</w:tc>
      </w:tr>
    </w:tbl>
    <w:p w14:paraId="16C84F5D" w14:textId="16E32A10" w:rsidR="000C0DC2" w:rsidRDefault="000C0DC2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41"/>
        <w:gridCol w:w="567"/>
        <w:gridCol w:w="993"/>
        <w:gridCol w:w="708"/>
        <w:gridCol w:w="5362"/>
      </w:tblGrid>
      <w:tr w:rsidR="000C0DC2" w:rsidRPr="000C0DC2" w14:paraId="1CB86ACF" w14:textId="77777777" w:rsidTr="004F3D44">
        <w:tc>
          <w:tcPr>
            <w:tcW w:w="5098" w:type="dxa"/>
            <w:gridSpan w:val="6"/>
            <w:shd w:val="clear" w:color="auto" w:fill="000000" w:themeFill="text1"/>
          </w:tcPr>
          <w:p w14:paraId="3959EB71" w14:textId="2C0156B8" w:rsidR="000C0DC2" w:rsidRPr="000C0DC2" w:rsidRDefault="000C0DC2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Office Use Only</w:t>
            </w:r>
          </w:p>
        </w:tc>
        <w:tc>
          <w:tcPr>
            <w:tcW w:w="5362" w:type="dxa"/>
            <w:shd w:val="clear" w:color="auto" w:fill="000000" w:themeFill="text1"/>
          </w:tcPr>
          <w:p w14:paraId="49AA136F" w14:textId="77777777" w:rsidR="000C0DC2" w:rsidRPr="000C0DC2" w:rsidRDefault="000C0DC2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0C0DC2" w14:paraId="7745F019" w14:textId="77777777" w:rsidTr="004F3D44">
        <w:tc>
          <w:tcPr>
            <w:tcW w:w="2689" w:type="dxa"/>
            <w:gridSpan w:val="2"/>
          </w:tcPr>
          <w:p w14:paraId="69E646BC" w14:textId="552936C8" w:rsidR="000C0DC2" w:rsidRDefault="000C0DC2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Goods Received by: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564569885"/>
            <w:placeholder>
              <w:docPart w:val="DefaultPlaceholder_-1854013440"/>
            </w:placeholder>
            <w:showingPlcHdr/>
          </w:sdtPr>
          <w:sdtContent>
            <w:tc>
              <w:tcPr>
                <w:tcW w:w="7771" w:type="dxa"/>
                <w:gridSpan w:val="5"/>
              </w:tcPr>
              <w:p w14:paraId="42349BB3" w14:textId="30CAF4E0" w:rsidR="000C0DC2" w:rsidRDefault="00884EA6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0C0DC2" w14:paraId="518046F9" w14:textId="77777777" w:rsidTr="004F3D44">
        <w:tc>
          <w:tcPr>
            <w:tcW w:w="2689" w:type="dxa"/>
            <w:gridSpan w:val="2"/>
          </w:tcPr>
          <w:p w14:paraId="5118F9A0" w14:textId="4324A1E9" w:rsidR="000C0DC2" w:rsidRDefault="00884EA6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 Received: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104768305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771" w:type="dxa"/>
                <w:gridSpan w:val="5"/>
              </w:tcPr>
              <w:p w14:paraId="462D436B" w14:textId="46D3A8F3" w:rsidR="000C0DC2" w:rsidRDefault="00884EA6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to enter a date.</w:t>
                </w:r>
              </w:p>
            </w:tc>
          </w:sdtContent>
        </w:sdt>
      </w:tr>
      <w:tr w:rsidR="00884EA6" w14:paraId="7AC35B63" w14:textId="77777777" w:rsidTr="004F3D44">
        <w:tc>
          <w:tcPr>
            <w:tcW w:w="5098" w:type="dxa"/>
            <w:gridSpan w:val="6"/>
          </w:tcPr>
          <w:p w14:paraId="490CD9DA" w14:textId="557FA018" w:rsidR="00884EA6" w:rsidRDefault="00884EA6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Goods were Returned in Good Condition:</w:t>
            </w:r>
          </w:p>
        </w:tc>
        <w:tc>
          <w:tcPr>
            <w:tcW w:w="5362" w:type="dxa"/>
          </w:tcPr>
          <w:p w14:paraId="0D0E5AF0" w14:textId="3E7179C5" w:rsidR="00884EA6" w:rsidRDefault="00884EA6" w:rsidP="00884EA6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12733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YES    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2372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884EA6" w14:paraId="0321C556" w14:textId="77777777" w:rsidTr="004F3D44">
        <w:tc>
          <w:tcPr>
            <w:tcW w:w="2830" w:type="dxa"/>
            <w:gridSpan w:val="3"/>
          </w:tcPr>
          <w:p w14:paraId="4AEC9BC9" w14:textId="06C41076" w:rsidR="00884EA6" w:rsidRDefault="00884EA6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Refund Authorised by: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2012983240"/>
            <w:placeholder>
              <w:docPart w:val="DefaultPlaceholder_-1854013440"/>
            </w:placeholder>
            <w:showingPlcHdr/>
          </w:sdtPr>
          <w:sdtContent>
            <w:tc>
              <w:tcPr>
                <w:tcW w:w="7630" w:type="dxa"/>
                <w:gridSpan w:val="4"/>
              </w:tcPr>
              <w:p w14:paraId="722150B3" w14:textId="5EFED4BD" w:rsidR="00884EA6" w:rsidRDefault="00884EA6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0C0DC2" w14:paraId="7B8A000B" w14:textId="77777777" w:rsidTr="004F3D44">
        <w:tc>
          <w:tcPr>
            <w:tcW w:w="2830" w:type="dxa"/>
            <w:gridSpan w:val="3"/>
          </w:tcPr>
          <w:p w14:paraId="412F95E6" w14:textId="29891002" w:rsidR="000C0DC2" w:rsidRDefault="00884EA6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 Paid: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15808386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630" w:type="dxa"/>
                <w:gridSpan w:val="4"/>
              </w:tcPr>
              <w:p w14:paraId="5996716B" w14:textId="0A75DB0B" w:rsidR="000C0DC2" w:rsidRDefault="00884EA6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to enter a date.</w:t>
                </w:r>
              </w:p>
            </w:tc>
          </w:sdtContent>
        </w:sdt>
      </w:tr>
      <w:tr w:rsidR="000C0DC2" w14:paraId="6D23666E" w14:textId="77777777" w:rsidTr="004F3D44">
        <w:tc>
          <w:tcPr>
            <w:tcW w:w="1271" w:type="dxa"/>
          </w:tcPr>
          <w:p w14:paraId="78308E98" w14:textId="1DCC7844" w:rsidR="000C0DC2" w:rsidRDefault="00884EA6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Paid by:</w:t>
            </w:r>
          </w:p>
        </w:tc>
        <w:tc>
          <w:tcPr>
            <w:tcW w:w="9189" w:type="dxa"/>
            <w:gridSpan w:val="6"/>
          </w:tcPr>
          <w:p w14:paraId="79DB4CEF" w14:textId="04B46A34" w:rsidR="000C0DC2" w:rsidRDefault="00884EA6" w:rsidP="00884EA6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146634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Cheque   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20644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Direct Deposit / EFT   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208975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Credit Card</w:t>
            </w:r>
          </w:p>
        </w:tc>
      </w:tr>
      <w:tr w:rsidR="000C0DC2" w14:paraId="21DE8CA9" w14:textId="77777777" w:rsidTr="004F3D44">
        <w:tc>
          <w:tcPr>
            <w:tcW w:w="2830" w:type="dxa"/>
            <w:gridSpan w:val="3"/>
          </w:tcPr>
          <w:p w14:paraId="021D82AD" w14:textId="75626EC0" w:rsidR="000C0DC2" w:rsidRDefault="00884EA6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Refund Amount: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2057036700"/>
            <w:placeholder>
              <w:docPart w:val="DefaultPlaceholder_-1854013440"/>
            </w:placeholder>
            <w:showingPlcHdr/>
          </w:sdtPr>
          <w:sdtContent>
            <w:tc>
              <w:tcPr>
                <w:tcW w:w="7630" w:type="dxa"/>
                <w:gridSpan w:val="4"/>
              </w:tcPr>
              <w:p w14:paraId="412ACBF0" w14:textId="1C3CC905" w:rsidR="000C0DC2" w:rsidRDefault="00884EA6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0C0DC2" w14:paraId="13D76720" w14:textId="77777777" w:rsidTr="004F3D44">
        <w:tc>
          <w:tcPr>
            <w:tcW w:w="3397" w:type="dxa"/>
            <w:gridSpan w:val="4"/>
          </w:tcPr>
          <w:p w14:paraId="71C6EB09" w14:textId="4560CE3E" w:rsidR="000C0DC2" w:rsidRDefault="00884EA6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Adjustment Note Number: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986698922"/>
            <w:placeholder>
              <w:docPart w:val="DefaultPlaceholder_-1854013440"/>
            </w:placeholder>
            <w:showingPlcHdr/>
          </w:sdtPr>
          <w:sdtContent>
            <w:tc>
              <w:tcPr>
                <w:tcW w:w="7063" w:type="dxa"/>
                <w:gridSpan w:val="3"/>
              </w:tcPr>
              <w:p w14:paraId="7733A896" w14:textId="6B1E84D4" w:rsidR="000C0DC2" w:rsidRDefault="00884EA6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0C0DC2" w14:paraId="58C6F859" w14:textId="77777777" w:rsidTr="004F3D44">
        <w:tc>
          <w:tcPr>
            <w:tcW w:w="4390" w:type="dxa"/>
            <w:gridSpan w:val="5"/>
          </w:tcPr>
          <w:p w14:paraId="499BE801" w14:textId="2EF12CE6" w:rsidR="000C0DC2" w:rsidRPr="00884EA6" w:rsidRDefault="00884EA6" w:rsidP="00FA5A8C">
            <w:pPr>
              <w:tabs>
                <w:tab w:val="left" w:pos="1541"/>
              </w:tabs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Refund Cheque Number (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if applicable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):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1812162271"/>
            <w:placeholder>
              <w:docPart w:val="DefaultPlaceholder_-1854013440"/>
            </w:placeholder>
            <w:showingPlcHdr/>
          </w:sdtPr>
          <w:sdtContent>
            <w:tc>
              <w:tcPr>
                <w:tcW w:w="6070" w:type="dxa"/>
                <w:gridSpan w:val="2"/>
              </w:tcPr>
              <w:p w14:paraId="7D203CBC" w14:textId="777468B7" w:rsidR="000C0DC2" w:rsidRDefault="00884EA6" w:rsidP="00FA5A8C">
                <w:pPr>
                  <w:tabs>
                    <w:tab w:val="left" w:pos="1541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line="378" w:lineRule="exac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04020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</w:tbl>
    <w:p w14:paraId="23D1537F" w14:textId="77777777" w:rsidR="000C0DC2" w:rsidRPr="000C0DC2" w:rsidRDefault="000C0DC2" w:rsidP="00FA5A8C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378" w:lineRule="exact"/>
        <w:rPr>
          <w:rFonts w:ascii="Century Gothic" w:hAnsi="Century Gothic"/>
          <w:b/>
          <w:bCs/>
          <w:sz w:val="24"/>
          <w:szCs w:val="24"/>
        </w:rPr>
      </w:pPr>
    </w:p>
    <w:sectPr w:rsidR="000C0DC2" w:rsidRPr="000C0DC2" w:rsidSect="00FA5A8C">
      <w:headerReference w:type="default" r:id="rId9"/>
      <w:footerReference w:type="default" r:id="rId10"/>
      <w:pgSz w:w="1191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287F" w14:textId="77777777" w:rsidR="00372FAD" w:rsidRDefault="00372FAD" w:rsidP="00A86A8A">
      <w:pPr>
        <w:spacing w:after="0" w:line="240" w:lineRule="auto"/>
      </w:pPr>
      <w:r>
        <w:separator/>
      </w:r>
    </w:p>
  </w:endnote>
  <w:endnote w:type="continuationSeparator" w:id="0">
    <w:p w14:paraId="5784337F" w14:textId="77777777" w:rsidR="00372FAD" w:rsidRDefault="00372FAD" w:rsidP="00A8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9554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B0E40A" w14:textId="11C311AD" w:rsidR="002221D4" w:rsidRDefault="002221D4" w:rsidP="002221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2C403" w14:textId="54923C6A" w:rsidR="00A86A8A" w:rsidRDefault="002221D4">
    <w:pPr>
      <w:pStyle w:val="Footer"/>
    </w:pPr>
    <w:r>
      <w:t>OCD Training, Assessing &amp; Consultancy – Refund Request Form V1 – 23.03.20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BC42" w14:textId="77777777" w:rsidR="00372FAD" w:rsidRDefault="00372FAD" w:rsidP="00A86A8A">
      <w:pPr>
        <w:spacing w:after="0" w:line="240" w:lineRule="auto"/>
      </w:pPr>
      <w:r>
        <w:separator/>
      </w:r>
    </w:p>
  </w:footnote>
  <w:footnote w:type="continuationSeparator" w:id="0">
    <w:p w14:paraId="24B7DA93" w14:textId="77777777" w:rsidR="00372FAD" w:rsidRDefault="00372FAD" w:rsidP="00A8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7418"/>
    </w:tblGrid>
    <w:tr w:rsidR="002221D4" w14:paraId="7798324A" w14:textId="77777777" w:rsidTr="002221D4">
      <w:tc>
        <w:tcPr>
          <w:tcW w:w="2122" w:type="dxa"/>
        </w:tcPr>
        <w:p w14:paraId="7C73941D" w14:textId="13B5A802" w:rsidR="002221D4" w:rsidRDefault="002221D4">
          <w:pPr>
            <w:pStyle w:val="Header"/>
          </w:pPr>
          <w:r>
            <w:rPr>
              <w:noProof/>
            </w:rPr>
            <w:drawing>
              <wp:inline distT="0" distB="0" distL="0" distR="0" wp14:anchorId="3AFAFF49" wp14:editId="3D86D45A">
                <wp:extent cx="1498324" cy="1005840"/>
                <wp:effectExtent l="0" t="0" r="6985" b="3810"/>
                <wp:docPr id="4" name="Picture 4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912" cy="111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8" w:type="dxa"/>
        </w:tcPr>
        <w:p w14:paraId="28B37F5D" w14:textId="77777777" w:rsidR="002221D4" w:rsidRDefault="002221D4" w:rsidP="002221D4">
          <w:pPr>
            <w:pStyle w:val="Header"/>
            <w:spacing w:line="480" w:lineRule="auto"/>
            <w:jc w:val="center"/>
          </w:pPr>
        </w:p>
        <w:p w14:paraId="7906091A" w14:textId="1AAC63EB" w:rsidR="002221D4" w:rsidRPr="002221D4" w:rsidRDefault="002221D4" w:rsidP="002221D4">
          <w:pPr>
            <w:pStyle w:val="Header"/>
            <w:spacing w:line="480" w:lineRule="auto"/>
            <w:jc w:val="center"/>
            <w:rPr>
              <w:rFonts w:ascii="Century Gothic" w:hAnsi="Century Gothic"/>
              <w:b/>
              <w:bCs/>
              <w:sz w:val="44"/>
              <w:szCs w:val="44"/>
            </w:rPr>
          </w:pPr>
          <w:r w:rsidRPr="002221D4">
            <w:rPr>
              <w:rFonts w:ascii="Century Gothic" w:hAnsi="Century Gothic"/>
              <w:b/>
              <w:bCs/>
              <w:sz w:val="44"/>
              <w:szCs w:val="44"/>
            </w:rPr>
            <w:t>Refund Request Form</w:t>
          </w:r>
        </w:p>
      </w:tc>
    </w:tr>
  </w:tbl>
  <w:p w14:paraId="0EF3928F" w14:textId="73A76053" w:rsidR="00A86A8A" w:rsidRDefault="00A8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3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208" w:hanging="360"/>
      </w:pPr>
    </w:lvl>
    <w:lvl w:ilvl="5">
      <w:numFmt w:val="bullet"/>
      <w:lvlText w:val="•"/>
      <w:lvlJc w:val="left"/>
      <w:pPr>
        <w:ind w:left="5098" w:hanging="360"/>
      </w:pPr>
    </w:lvl>
    <w:lvl w:ilvl="6">
      <w:numFmt w:val="bullet"/>
      <w:lvlText w:val="•"/>
      <w:lvlJc w:val="left"/>
      <w:pPr>
        <w:ind w:left="5988" w:hanging="360"/>
      </w:pPr>
    </w:lvl>
    <w:lvl w:ilvl="7">
      <w:numFmt w:val="bullet"/>
      <w:lvlText w:val="•"/>
      <w:lvlJc w:val="left"/>
      <w:pPr>
        <w:ind w:left="6877" w:hanging="360"/>
      </w:pPr>
    </w:lvl>
    <w:lvl w:ilvl="8">
      <w:numFmt w:val="bullet"/>
      <w:lvlText w:val="•"/>
      <w:lvlJc w:val="left"/>
      <w:pPr>
        <w:ind w:left="776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3100" w:hanging="2988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09" w:hanging="2988"/>
      </w:pPr>
    </w:lvl>
    <w:lvl w:ilvl="2">
      <w:numFmt w:val="bullet"/>
      <w:lvlText w:val="•"/>
      <w:lvlJc w:val="left"/>
      <w:pPr>
        <w:ind w:left="4318" w:hanging="2988"/>
      </w:pPr>
    </w:lvl>
    <w:lvl w:ilvl="3">
      <w:numFmt w:val="bullet"/>
      <w:lvlText w:val="•"/>
      <w:lvlJc w:val="left"/>
      <w:pPr>
        <w:ind w:left="4927" w:hanging="2988"/>
      </w:pPr>
    </w:lvl>
    <w:lvl w:ilvl="4">
      <w:numFmt w:val="bullet"/>
      <w:lvlText w:val="•"/>
      <w:lvlJc w:val="left"/>
      <w:pPr>
        <w:ind w:left="5536" w:hanging="2988"/>
      </w:pPr>
    </w:lvl>
    <w:lvl w:ilvl="5">
      <w:numFmt w:val="bullet"/>
      <w:lvlText w:val="•"/>
      <w:lvlJc w:val="left"/>
      <w:pPr>
        <w:ind w:left="6145" w:hanging="2988"/>
      </w:pPr>
    </w:lvl>
    <w:lvl w:ilvl="6">
      <w:numFmt w:val="bullet"/>
      <w:lvlText w:val="•"/>
      <w:lvlJc w:val="left"/>
      <w:pPr>
        <w:ind w:left="6754" w:hanging="2988"/>
      </w:pPr>
    </w:lvl>
    <w:lvl w:ilvl="7">
      <w:numFmt w:val="bullet"/>
      <w:lvlText w:val="•"/>
      <w:lvlJc w:val="left"/>
      <w:pPr>
        <w:ind w:left="7363" w:hanging="2988"/>
      </w:pPr>
    </w:lvl>
    <w:lvl w:ilvl="8">
      <w:numFmt w:val="bullet"/>
      <w:lvlText w:val="•"/>
      <w:lvlJc w:val="left"/>
      <w:pPr>
        <w:ind w:left="7972" w:hanging="29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2954" w:hanging="2842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583" w:hanging="2842"/>
      </w:pPr>
    </w:lvl>
    <w:lvl w:ilvl="2">
      <w:numFmt w:val="bullet"/>
      <w:lvlText w:val="•"/>
      <w:lvlJc w:val="left"/>
      <w:pPr>
        <w:ind w:left="4206" w:hanging="2842"/>
      </w:pPr>
    </w:lvl>
    <w:lvl w:ilvl="3">
      <w:numFmt w:val="bullet"/>
      <w:lvlText w:val="•"/>
      <w:lvlJc w:val="left"/>
      <w:pPr>
        <w:ind w:left="4829" w:hanging="2842"/>
      </w:pPr>
    </w:lvl>
    <w:lvl w:ilvl="4">
      <w:numFmt w:val="bullet"/>
      <w:lvlText w:val="•"/>
      <w:lvlJc w:val="left"/>
      <w:pPr>
        <w:ind w:left="5452" w:hanging="2842"/>
      </w:pPr>
    </w:lvl>
    <w:lvl w:ilvl="5">
      <w:numFmt w:val="bullet"/>
      <w:lvlText w:val="•"/>
      <w:lvlJc w:val="left"/>
      <w:pPr>
        <w:ind w:left="6075" w:hanging="2842"/>
      </w:pPr>
    </w:lvl>
    <w:lvl w:ilvl="6">
      <w:numFmt w:val="bullet"/>
      <w:lvlText w:val="•"/>
      <w:lvlJc w:val="left"/>
      <w:pPr>
        <w:ind w:left="6698" w:hanging="2842"/>
      </w:pPr>
    </w:lvl>
    <w:lvl w:ilvl="7">
      <w:numFmt w:val="bullet"/>
      <w:lvlText w:val="•"/>
      <w:lvlJc w:val="left"/>
      <w:pPr>
        <w:ind w:left="7321" w:hanging="2842"/>
      </w:pPr>
    </w:lvl>
    <w:lvl w:ilvl="8">
      <w:numFmt w:val="bullet"/>
      <w:lvlText w:val="•"/>
      <w:lvlJc w:val="left"/>
      <w:pPr>
        <w:ind w:left="7944" w:hanging="2842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+lCatcsFkKIs1jo/1Plyls3nE6YT0EzsTxnjLgS2OzgyqvZvJL/3rt2ccfVK8y8JVEjag3u5LWBICLJc/Yh/Q==" w:salt="sSxE2QnGzEsGYlBWwyph/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8A"/>
    <w:rsid w:val="00040206"/>
    <w:rsid w:val="00056DF5"/>
    <w:rsid w:val="000C0DC2"/>
    <w:rsid w:val="000C3D78"/>
    <w:rsid w:val="002221D4"/>
    <w:rsid w:val="00275637"/>
    <w:rsid w:val="00372FAD"/>
    <w:rsid w:val="004F3D44"/>
    <w:rsid w:val="00502DFA"/>
    <w:rsid w:val="00554AA4"/>
    <w:rsid w:val="00672342"/>
    <w:rsid w:val="006D4E34"/>
    <w:rsid w:val="006F65DB"/>
    <w:rsid w:val="00884EA6"/>
    <w:rsid w:val="008F0513"/>
    <w:rsid w:val="00A329F8"/>
    <w:rsid w:val="00A86A8A"/>
    <w:rsid w:val="00C85F4E"/>
    <w:rsid w:val="00CB5613"/>
    <w:rsid w:val="00D57FFC"/>
    <w:rsid w:val="00E7584A"/>
    <w:rsid w:val="00EF1975"/>
    <w:rsid w:val="00F21FAC"/>
    <w:rsid w:val="00F4345D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C58E"/>
  <w15:chartTrackingRefBased/>
  <w15:docId w15:val="{873AE512-B8E4-4F05-BAED-B5D455C5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6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86A8A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86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8A"/>
  </w:style>
  <w:style w:type="paragraph" w:styleId="Footer">
    <w:name w:val="footer"/>
    <w:basedOn w:val="Normal"/>
    <w:link w:val="FooterChar"/>
    <w:uiPriority w:val="99"/>
    <w:unhideWhenUsed/>
    <w:rsid w:val="00A86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8A"/>
  </w:style>
  <w:style w:type="table" w:styleId="TableGrid">
    <w:name w:val="Table Grid"/>
    <w:basedOn w:val="TableNormal"/>
    <w:uiPriority w:val="39"/>
    <w:rsid w:val="0022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1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6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ocdt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164D-B8C7-474E-9B7F-7DC228546075}"/>
      </w:docPartPr>
      <w:docPartBody>
        <w:p w:rsidR="00895CFF" w:rsidRDefault="00383F46">
          <w:r w:rsidRPr="000C6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6E04-E644-4A8F-A2E4-66809DA113FA}"/>
      </w:docPartPr>
      <w:docPartBody>
        <w:p w:rsidR="00000000" w:rsidRDefault="00D64734">
          <w:r w:rsidRPr="009A45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46"/>
    <w:rsid w:val="00383F46"/>
    <w:rsid w:val="004F1885"/>
    <w:rsid w:val="00895CFF"/>
    <w:rsid w:val="00B810E7"/>
    <w:rsid w:val="00D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7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6006-8020-4588-A21B-E3549819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Ettery</dc:creator>
  <cp:keywords/>
  <dc:description/>
  <cp:lastModifiedBy>Robert Ettery</cp:lastModifiedBy>
  <cp:revision>12</cp:revision>
  <cp:lastPrinted>2020-03-23T05:07:00Z</cp:lastPrinted>
  <dcterms:created xsi:type="dcterms:W3CDTF">2020-03-23T03:28:00Z</dcterms:created>
  <dcterms:modified xsi:type="dcterms:W3CDTF">2020-03-23T05:08:00Z</dcterms:modified>
</cp:coreProperties>
</file>